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55CB" w14:textId="5AFF57B3" w:rsidR="00452C09" w:rsidRPr="00F81B02" w:rsidRDefault="00220B53" w:rsidP="000C008D">
      <w:pPr>
        <w:pStyle w:val="Heading1"/>
        <w:rPr>
          <w:kern w:val="0"/>
        </w:rPr>
      </w:pPr>
      <w:r w:rsidRPr="00F81B02">
        <w:rPr>
          <w:spacing w:val="8"/>
          <w:kern w:val="0"/>
        </w:rPr>
        <w:t>BC</w:t>
      </w:r>
      <w:r w:rsidR="00166C99">
        <w:rPr>
          <w:spacing w:val="8"/>
          <w:kern w:val="0"/>
        </w:rPr>
        <w:t>x</w:t>
      </w:r>
      <w:r w:rsidRPr="00F81B02">
        <w:rPr>
          <w:kern w:val="0"/>
        </w:rPr>
        <w:t>A</w:t>
      </w:r>
      <w:r w:rsidRPr="00F81B02">
        <w:rPr>
          <w:spacing w:val="24"/>
          <w:kern w:val="0"/>
        </w:rPr>
        <w:t xml:space="preserve"> </w:t>
      </w:r>
      <w:r>
        <w:rPr>
          <w:spacing w:val="24"/>
          <w:kern w:val="0"/>
        </w:rPr>
        <w:t xml:space="preserve">Chapter </w:t>
      </w:r>
      <w:r w:rsidRPr="00F81B02">
        <w:rPr>
          <w:spacing w:val="11"/>
          <w:kern w:val="0"/>
        </w:rPr>
        <w:t>B</w:t>
      </w:r>
      <w:r w:rsidRPr="00F81B02">
        <w:rPr>
          <w:spacing w:val="9"/>
          <w:kern w:val="0"/>
        </w:rPr>
        <w:t>o</w:t>
      </w:r>
      <w:r w:rsidRPr="00F81B02">
        <w:rPr>
          <w:kern w:val="0"/>
        </w:rPr>
        <w:t>a</w:t>
      </w:r>
      <w:r w:rsidRPr="00F81B02">
        <w:rPr>
          <w:spacing w:val="6"/>
          <w:kern w:val="0"/>
        </w:rPr>
        <w:t>r</w:t>
      </w:r>
      <w:r w:rsidRPr="00F81B02">
        <w:rPr>
          <w:kern w:val="0"/>
        </w:rPr>
        <w:t>d</w:t>
      </w:r>
      <w:r w:rsidRPr="00F81B02">
        <w:rPr>
          <w:spacing w:val="6"/>
          <w:kern w:val="0"/>
        </w:rPr>
        <w:t xml:space="preserve"> </w:t>
      </w:r>
      <w:r w:rsidRPr="00F81B02">
        <w:rPr>
          <w:kern w:val="0"/>
        </w:rPr>
        <w:t>of</w:t>
      </w:r>
      <w:r w:rsidRPr="00F81B02">
        <w:rPr>
          <w:spacing w:val="6"/>
          <w:kern w:val="0"/>
        </w:rPr>
        <w:t xml:space="preserve"> </w:t>
      </w:r>
      <w:r w:rsidRPr="00F81B02">
        <w:rPr>
          <w:kern w:val="0"/>
        </w:rPr>
        <w:t>Di</w:t>
      </w:r>
      <w:r w:rsidRPr="00F81B02">
        <w:rPr>
          <w:spacing w:val="6"/>
          <w:kern w:val="0"/>
        </w:rPr>
        <w:t>r</w:t>
      </w:r>
      <w:r w:rsidRPr="00F81B02">
        <w:rPr>
          <w:spacing w:val="9"/>
          <w:kern w:val="0"/>
        </w:rPr>
        <w:t>e</w:t>
      </w:r>
      <w:r w:rsidRPr="00F81B02">
        <w:rPr>
          <w:spacing w:val="15"/>
          <w:kern w:val="0"/>
        </w:rPr>
        <w:t>c</w:t>
      </w:r>
      <w:r w:rsidRPr="00F81B02">
        <w:rPr>
          <w:spacing w:val="7"/>
          <w:kern w:val="0"/>
        </w:rPr>
        <w:t>t</w:t>
      </w:r>
      <w:r w:rsidRPr="00F81B02">
        <w:rPr>
          <w:kern w:val="0"/>
        </w:rPr>
        <w:t>ors</w:t>
      </w:r>
      <w:r w:rsidRPr="00F81B02">
        <w:rPr>
          <w:spacing w:val="27"/>
          <w:kern w:val="0"/>
        </w:rPr>
        <w:t xml:space="preserve"> </w:t>
      </w:r>
      <w:r w:rsidRPr="00F81B02">
        <w:rPr>
          <w:spacing w:val="6"/>
          <w:kern w:val="0"/>
        </w:rPr>
        <w:t>C</w:t>
      </w:r>
      <w:r w:rsidRPr="00F81B02">
        <w:rPr>
          <w:kern w:val="0"/>
        </w:rPr>
        <w:t>ommitment</w:t>
      </w:r>
    </w:p>
    <w:p w14:paraId="285FF5F5" w14:textId="5D48F134" w:rsidR="00452C09" w:rsidRPr="00F169B9" w:rsidRDefault="00220B53" w:rsidP="00F169B9">
      <w:r w:rsidRPr="00F169B9">
        <w:t>As a Director on the Chapter Board of the Building Commissioning Association</w:t>
      </w:r>
      <w:r w:rsidR="00166C99">
        <w:t>,</w:t>
      </w:r>
      <w:r w:rsidRPr="00F169B9">
        <w:t xml:space="preserve"> I commit to</w:t>
      </w:r>
      <w:r>
        <w:t xml:space="preserve"> fulfilling</w:t>
      </w:r>
      <w:r w:rsidRPr="00F169B9">
        <w:t xml:space="preserve"> </w:t>
      </w:r>
      <w:r>
        <w:t>my</w:t>
      </w:r>
      <w:r w:rsidRPr="00F169B9">
        <w:t xml:space="preserve"> responsibilities outlined </w:t>
      </w:r>
      <w:r>
        <w:t>herein.</w:t>
      </w:r>
    </w:p>
    <w:p w14:paraId="046B8E1A" w14:textId="77777777" w:rsidR="00452C09" w:rsidRPr="00F81B02" w:rsidRDefault="00166C99" w:rsidP="00CD13DD">
      <w:pPr>
        <w:rPr>
          <w:sz w:val="28"/>
          <w:szCs w:val="28"/>
        </w:rPr>
      </w:pPr>
    </w:p>
    <w:p w14:paraId="2D37239C" w14:textId="66516FFF" w:rsidR="00452C09" w:rsidRPr="00166C99" w:rsidRDefault="00220B53" w:rsidP="00220B53">
      <w:pPr>
        <w:pStyle w:val="ListParagraph"/>
        <w:numPr>
          <w:ilvl w:val="0"/>
          <w:numId w:val="12"/>
        </w:numPr>
      </w:pPr>
      <w:r w:rsidRPr="00166C99">
        <w:t xml:space="preserve">I will promote the </w:t>
      </w:r>
      <w:r w:rsidR="00166C99" w:rsidRPr="00166C99">
        <w:t>Association</w:t>
      </w:r>
      <w:r w:rsidRPr="00166C99">
        <w:t>’s mission, vision and values and act as an ambassador.</w:t>
      </w:r>
    </w:p>
    <w:p w14:paraId="375DD8EF" w14:textId="77777777" w:rsidR="00452C09" w:rsidRPr="00166C99" w:rsidRDefault="00220B53" w:rsidP="00220B53">
      <w:pPr>
        <w:pStyle w:val="ListParagraph"/>
        <w:numPr>
          <w:ilvl w:val="0"/>
          <w:numId w:val="12"/>
        </w:numPr>
      </w:pPr>
      <w:r w:rsidRPr="00166C99">
        <w:t>I will make reasonable efforts to ensure effective organizational strategic planning.</w:t>
      </w:r>
    </w:p>
    <w:p w14:paraId="26582AAF" w14:textId="5632BFA1" w:rsidR="00452C09" w:rsidRPr="00166C99" w:rsidRDefault="00220B53" w:rsidP="00220B53">
      <w:pPr>
        <w:pStyle w:val="ListParagraph"/>
        <w:numPr>
          <w:ilvl w:val="0"/>
          <w:numId w:val="12"/>
        </w:numPr>
      </w:pPr>
      <w:r w:rsidRPr="00166C99">
        <w:t>I will monitor the budgetary requirements of the Chapter and make reasonable efforts to secure adequate funding to support the Chapter’s activities</w:t>
      </w:r>
      <w:r w:rsidRPr="00166C99">
        <w:rPr>
          <w:color w:val="FF0000"/>
        </w:rPr>
        <w:t>.</w:t>
      </w:r>
    </w:p>
    <w:p w14:paraId="1F6A3798" w14:textId="77777777" w:rsidR="00452C09" w:rsidRPr="00166C99" w:rsidRDefault="00220B53" w:rsidP="00220B53">
      <w:pPr>
        <w:pStyle w:val="ListParagraph"/>
        <w:numPr>
          <w:ilvl w:val="0"/>
          <w:numId w:val="12"/>
        </w:numPr>
      </w:pPr>
      <w:r w:rsidRPr="00166C99">
        <w:t>I will manage the Chapter/Association’s resources effectively.</w:t>
      </w:r>
    </w:p>
    <w:p w14:paraId="48E388A7" w14:textId="77777777" w:rsidR="00452C09" w:rsidRPr="00166C99" w:rsidRDefault="00220B53" w:rsidP="00220B53">
      <w:pPr>
        <w:pStyle w:val="ListParagraph"/>
        <w:numPr>
          <w:ilvl w:val="0"/>
          <w:numId w:val="12"/>
        </w:numPr>
      </w:pPr>
      <w:r w:rsidRPr="00166C99">
        <w:t>I will determine, monitor, and strengthen the Chapter’s programs and services.</w:t>
      </w:r>
    </w:p>
    <w:p w14:paraId="5BFE3E9D" w14:textId="771FDA3A" w:rsidR="00452C09" w:rsidRPr="00166C99" w:rsidRDefault="00220B53" w:rsidP="00220B53">
      <w:pPr>
        <w:pStyle w:val="ListParagraph"/>
        <w:numPr>
          <w:ilvl w:val="0"/>
          <w:numId w:val="12"/>
        </w:numPr>
      </w:pPr>
      <w:r w:rsidRPr="00166C99">
        <w:t xml:space="preserve">I will make reasonable efforts to enhance the </w:t>
      </w:r>
      <w:r w:rsidR="00166C99" w:rsidRPr="00166C99">
        <w:t xml:space="preserve">Chapter/Association’s </w:t>
      </w:r>
      <w:r w:rsidRPr="00166C99">
        <w:t>public and industry standing.</w:t>
      </w:r>
    </w:p>
    <w:p w14:paraId="43B505F8" w14:textId="46F56A96" w:rsidR="00452C09" w:rsidRPr="00166C99" w:rsidRDefault="00220B53" w:rsidP="00220B53">
      <w:pPr>
        <w:pStyle w:val="ListParagraph"/>
        <w:numPr>
          <w:ilvl w:val="0"/>
          <w:numId w:val="12"/>
        </w:numPr>
      </w:pPr>
      <w:r w:rsidRPr="00166C99">
        <w:t>I will assure legal and ethical integrity and maintain accountability, including compliance with BC</w:t>
      </w:r>
      <w:r w:rsidR="00166C99">
        <w:t>x</w:t>
      </w:r>
      <w:r w:rsidRPr="00166C99">
        <w:t>A’s written policies and practices.</w:t>
      </w:r>
    </w:p>
    <w:p w14:paraId="12B2DB61" w14:textId="77777777" w:rsidR="00452C09" w:rsidRPr="00166C99" w:rsidRDefault="00220B53" w:rsidP="00220B53">
      <w:pPr>
        <w:pStyle w:val="ListParagraph"/>
        <w:numPr>
          <w:ilvl w:val="0"/>
          <w:numId w:val="12"/>
        </w:numPr>
      </w:pPr>
      <w:r w:rsidRPr="00166C99">
        <w:t>I will assess board performance at reasonable intervals.</w:t>
      </w:r>
    </w:p>
    <w:p w14:paraId="2B5D7E1D" w14:textId="77777777" w:rsidR="00452C09" w:rsidRPr="00166C99" w:rsidRDefault="00220B53" w:rsidP="00220B53">
      <w:pPr>
        <w:pStyle w:val="ListParagraph"/>
        <w:numPr>
          <w:ilvl w:val="0"/>
          <w:numId w:val="12"/>
        </w:numPr>
        <w:rPr>
          <w:szCs w:val="22"/>
        </w:rPr>
      </w:pPr>
      <w:r w:rsidRPr="00166C99">
        <w:rPr>
          <w:szCs w:val="22"/>
        </w:rPr>
        <w:t>I will contribute knowledge and experience to help assure the success of programs and goals of the Association and Chapter.</w:t>
      </w:r>
    </w:p>
    <w:p w14:paraId="3CBBE112" w14:textId="77777777" w:rsidR="00452C09" w:rsidRPr="00166C99" w:rsidRDefault="00220B53" w:rsidP="00220B53">
      <w:pPr>
        <w:pStyle w:val="ListParagraph"/>
        <w:numPr>
          <w:ilvl w:val="0"/>
          <w:numId w:val="12"/>
        </w:numPr>
        <w:rPr>
          <w:szCs w:val="22"/>
        </w:rPr>
      </w:pPr>
      <w:r w:rsidRPr="00166C99">
        <w:rPr>
          <w:szCs w:val="22"/>
        </w:rPr>
        <w:t xml:space="preserve">I will assist in influencing key players and sectors in the industry, consistent with the Association’s legitimate goals and policies.  </w:t>
      </w:r>
      <w:r w:rsidRPr="00166C99">
        <w:rPr>
          <w:color w:val="FF0000"/>
          <w:szCs w:val="22"/>
        </w:rPr>
        <w:t>.</w:t>
      </w:r>
    </w:p>
    <w:p w14:paraId="0EB654C5" w14:textId="32F1FB4D" w:rsidR="00452C09" w:rsidRPr="00166C99" w:rsidRDefault="00220B53" w:rsidP="00220B53">
      <w:pPr>
        <w:pStyle w:val="ListParagraph"/>
        <w:numPr>
          <w:ilvl w:val="0"/>
          <w:numId w:val="12"/>
        </w:numPr>
        <w:rPr>
          <w:szCs w:val="22"/>
        </w:rPr>
      </w:pPr>
      <w:r w:rsidRPr="00166C99">
        <w:rPr>
          <w:szCs w:val="22"/>
        </w:rPr>
        <w:t>I will help recruit new members for the Association</w:t>
      </w:r>
      <w:r w:rsidR="00166C99">
        <w:rPr>
          <w:szCs w:val="22"/>
        </w:rPr>
        <w:t>/Chapter</w:t>
      </w:r>
      <w:r w:rsidRPr="00166C99">
        <w:rPr>
          <w:szCs w:val="22"/>
        </w:rPr>
        <w:t>.</w:t>
      </w:r>
    </w:p>
    <w:p w14:paraId="154EA66B" w14:textId="0842822E" w:rsidR="00973401" w:rsidRPr="00166C99" w:rsidRDefault="00220B53" w:rsidP="00220B53">
      <w:pPr>
        <w:pStyle w:val="ListParagraph"/>
        <w:numPr>
          <w:ilvl w:val="0"/>
          <w:numId w:val="12"/>
        </w:numPr>
        <w:rPr>
          <w:szCs w:val="22"/>
        </w:rPr>
      </w:pPr>
      <w:r w:rsidRPr="00166C99">
        <w:rPr>
          <w:szCs w:val="22"/>
        </w:rPr>
        <w:t>I will comply with all of the Association’s policies, including the BC</w:t>
      </w:r>
      <w:r w:rsidR="00166C99">
        <w:rPr>
          <w:szCs w:val="22"/>
        </w:rPr>
        <w:t>x</w:t>
      </w:r>
      <w:r w:rsidRPr="00166C99">
        <w:rPr>
          <w:szCs w:val="22"/>
        </w:rPr>
        <w:t>A Antitrust Compliance Policy and the BCA Conflict of Interest Policy.</w:t>
      </w:r>
    </w:p>
    <w:p w14:paraId="05531152" w14:textId="77777777" w:rsidR="00452C09" w:rsidRPr="00166C99" w:rsidRDefault="00220B53" w:rsidP="00220B53">
      <w:pPr>
        <w:pStyle w:val="ListParagraph"/>
        <w:numPr>
          <w:ilvl w:val="0"/>
          <w:numId w:val="12"/>
        </w:numPr>
        <w:rPr>
          <w:szCs w:val="22"/>
        </w:rPr>
      </w:pPr>
      <w:r w:rsidRPr="00166C99">
        <w:rPr>
          <w:szCs w:val="22"/>
        </w:rPr>
        <w:t xml:space="preserve">I will attend all appropriate meetings for my position, including all Board meetings, the annual BCxA Meeting (NCBC Conference), and the annual BCxA Leadership Conference (with the understanding that the Chapter reimburses partial travel and lodging expenses for that meeting). </w:t>
      </w:r>
    </w:p>
    <w:p w14:paraId="5ECC1DFA" w14:textId="77777777" w:rsidR="00F169B9" w:rsidRPr="00166C99" w:rsidRDefault="00166C99" w:rsidP="00CD13DD">
      <w:pPr>
        <w:rPr>
          <w:szCs w:val="22"/>
        </w:rPr>
      </w:pPr>
    </w:p>
    <w:p w14:paraId="57A6D995" w14:textId="77777777" w:rsidR="00F169B9" w:rsidRPr="00166C99" w:rsidRDefault="00166C99" w:rsidP="00CD13DD">
      <w:pPr>
        <w:rPr>
          <w:szCs w:val="22"/>
        </w:rPr>
      </w:pPr>
    </w:p>
    <w:p w14:paraId="36F61A32" w14:textId="77777777" w:rsidR="00F169B9" w:rsidRPr="00166C99" w:rsidRDefault="00166C99" w:rsidP="00CD13DD">
      <w:pPr>
        <w:rPr>
          <w:szCs w:val="22"/>
        </w:rPr>
      </w:pPr>
    </w:p>
    <w:p w14:paraId="1A57CDAD" w14:textId="77777777" w:rsidR="00F169B9" w:rsidRPr="00166C99" w:rsidRDefault="00166C99" w:rsidP="00CD13DD">
      <w:pPr>
        <w:rPr>
          <w:szCs w:val="22"/>
        </w:rPr>
      </w:pPr>
    </w:p>
    <w:p w14:paraId="357A33B3" w14:textId="77777777" w:rsidR="005B0AD2" w:rsidRDefault="00166C99" w:rsidP="00CD13DD"/>
    <w:p w14:paraId="2C1E294E" w14:textId="77777777" w:rsidR="00462DF9" w:rsidRPr="00462DF9" w:rsidRDefault="00166C99" w:rsidP="00CD13DD">
      <w:pPr>
        <w:rPr>
          <w:szCs w:val="22"/>
        </w:rPr>
      </w:pPr>
    </w:p>
    <w:p w14:paraId="1C234F8F" w14:textId="77777777" w:rsidR="00452C09" w:rsidRDefault="00166C99" w:rsidP="00CD13DD">
      <w:pPr>
        <w:rPr>
          <w:szCs w:val="22"/>
        </w:rPr>
      </w:pPr>
    </w:p>
    <w:p w14:paraId="11AFD999" w14:textId="77777777" w:rsidR="00CD13DD" w:rsidRDefault="00220B53" w:rsidP="00CD13DD">
      <w:pPr>
        <w:rPr>
          <w:szCs w:val="22"/>
        </w:rPr>
      </w:pPr>
      <w:r>
        <w:rPr>
          <w:szCs w:val="22"/>
        </w:rPr>
        <w:t>_______________________________________________________________________________________</w:t>
      </w:r>
    </w:p>
    <w:p w14:paraId="223B8259" w14:textId="77777777" w:rsidR="00CD13DD" w:rsidRDefault="00220B53" w:rsidP="00CD13DD">
      <w:pPr>
        <w:rPr>
          <w:szCs w:val="22"/>
        </w:rPr>
      </w:pPr>
      <w:r>
        <w:rPr>
          <w:szCs w:val="22"/>
        </w:rPr>
        <w:t>Signature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Date</w:t>
      </w:r>
    </w:p>
    <w:p w14:paraId="600459E9" w14:textId="77777777" w:rsidR="00CD13DD" w:rsidRDefault="00166C99" w:rsidP="00CD13DD">
      <w:pPr>
        <w:rPr>
          <w:szCs w:val="22"/>
        </w:rPr>
      </w:pPr>
    </w:p>
    <w:p w14:paraId="21FA27B9" w14:textId="77777777" w:rsidR="00CD13DD" w:rsidRDefault="00220B53" w:rsidP="00CD13DD">
      <w:pPr>
        <w:rPr>
          <w:szCs w:val="22"/>
        </w:rPr>
      </w:pPr>
      <w:r>
        <w:rPr>
          <w:szCs w:val="22"/>
        </w:rPr>
        <w:t>_______________________________________________________________________________________</w:t>
      </w:r>
    </w:p>
    <w:p w14:paraId="14D2A326" w14:textId="77777777" w:rsidR="00CD13DD" w:rsidRPr="00462DF9" w:rsidRDefault="00220B53" w:rsidP="00CD13DD">
      <w:pPr>
        <w:rPr>
          <w:szCs w:val="22"/>
        </w:rPr>
      </w:pPr>
      <w:r>
        <w:rPr>
          <w:szCs w:val="22"/>
        </w:rPr>
        <w:t>Printed Name</w:t>
      </w:r>
      <w:bookmarkStart w:id="0" w:name="_GoBack"/>
      <w:bookmarkEnd w:id="0"/>
    </w:p>
    <w:sectPr w:rsidR="00CD13DD" w:rsidRPr="00462DF9" w:rsidSect="00CD13DD">
      <w:headerReference w:type="default" r:id="rId11"/>
      <w:footerReference w:type="default" r:id="rId12"/>
      <w:type w:val="continuous"/>
      <w:pgSz w:w="12240" w:h="15840"/>
      <w:pgMar w:top="620" w:right="1280" w:bottom="280" w:left="1320" w:header="216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509F" w14:textId="77777777" w:rsidR="00F17BA0" w:rsidRDefault="00220B53">
      <w:r>
        <w:separator/>
      </w:r>
    </w:p>
  </w:endnote>
  <w:endnote w:type="continuationSeparator" w:id="0">
    <w:p w14:paraId="2D56C048" w14:textId="77777777" w:rsidR="00F17BA0" w:rsidRDefault="002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3880" w14:textId="77777777" w:rsidR="00462DF9" w:rsidRPr="00F169B9" w:rsidRDefault="00220B53" w:rsidP="00F169B9">
    <w:pPr>
      <w:rPr>
        <w:rFonts w:asciiTheme="minorHAnsi" w:eastAsia="Cambria" w:hAnsiTheme="minorHAnsi" w:cstheme="minorHAnsi"/>
        <w:szCs w:val="22"/>
      </w:rPr>
    </w:pPr>
    <w:r>
      <w:rPr>
        <w:rFonts w:asciiTheme="minorHAnsi" w:eastAsia="Cambria" w:hAnsiTheme="minorHAnsi" w:cstheme="minorHAnsi"/>
        <w:szCs w:val="22"/>
      </w:rPr>
      <w:t>Chapter</w:t>
    </w:r>
    <w:r w:rsidRPr="00462DF9">
      <w:rPr>
        <w:rFonts w:asciiTheme="minorHAnsi" w:eastAsia="Cambria" w:hAnsiTheme="minorHAnsi" w:cstheme="minorHAnsi"/>
        <w:szCs w:val="22"/>
      </w:rPr>
      <w:t xml:space="preserve"> Board of Direc</w:t>
    </w:r>
    <w:r w:rsidRPr="00462DF9">
      <w:rPr>
        <w:rFonts w:asciiTheme="minorHAnsi" w:eastAsia="Cambria" w:hAnsiTheme="minorHAnsi" w:cstheme="minorHAnsi"/>
        <w:spacing w:val="1"/>
        <w:szCs w:val="22"/>
      </w:rPr>
      <w:t>t</w:t>
    </w:r>
    <w:r w:rsidRPr="00462DF9">
      <w:rPr>
        <w:rFonts w:asciiTheme="minorHAnsi" w:eastAsia="Cambria" w:hAnsiTheme="minorHAnsi" w:cstheme="minorHAnsi"/>
        <w:szCs w:val="22"/>
      </w:rPr>
      <w:t xml:space="preserve">ors </w:t>
    </w:r>
    <w:r w:rsidRPr="00462DF9">
      <w:rPr>
        <w:rFonts w:asciiTheme="minorHAnsi" w:eastAsia="Cambria" w:hAnsiTheme="minorHAnsi" w:cstheme="minorHAnsi"/>
        <w:spacing w:val="1"/>
        <w:szCs w:val="22"/>
      </w:rPr>
      <w:t>C</w:t>
    </w:r>
    <w:r w:rsidRPr="00462DF9">
      <w:rPr>
        <w:rFonts w:asciiTheme="minorHAnsi" w:eastAsia="Cambria" w:hAnsiTheme="minorHAnsi" w:cstheme="minorHAnsi"/>
        <w:szCs w:val="22"/>
      </w:rPr>
      <w:t>ommi</w:t>
    </w:r>
    <w:r w:rsidRPr="00462DF9">
      <w:rPr>
        <w:rFonts w:asciiTheme="minorHAnsi" w:eastAsia="Cambria" w:hAnsiTheme="minorHAnsi" w:cstheme="minorHAnsi"/>
        <w:spacing w:val="1"/>
        <w:szCs w:val="22"/>
      </w:rPr>
      <w:t>t</w:t>
    </w:r>
    <w:r w:rsidRPr="00462DF9">
      <w:rPr>
        <w:rFonts w:asciiTheme="minorHAnsi" w:eastAsia="Cambria" w:hAnsiTheme="minorHAnsi" w:cstheme="minorHAnsi"/>
        <w:szCs w:val="22"/>
      </w:rPr>
      <w:t>m</w:t>
    </w:r>
    <w:r w:rsidRPr="00462DF9">
      <w:rPr>
        <w:rFonts w:asciiTheme="minorHAnsi" w:eastAsia="Cambria" w:hAnsiTheme="minorHAnsi" w:cstheme="minorHAnsi"/>
        <w:spacing w:val="1"/>
        <w:szCs w:val="22"/>
      </w:rPr>
      <w:t>e</w:t>
    </w:r>
    <w:r w:rsidRPr="00462DF9">
      <w:rPr>
        <w:rFonts w:asciiTheme="minorHAnsi" w:eastAsia="Cambria" w:hAnsiTheme="minorHAnsi" w:cstheme="minorHAnsi"/>
        <w:szCs w:val="22"/>
      </w:rPr>
      <w:t>nt</w:t>
    </w:r>
    <w:r w:rsidRPr="00462DF9">
      <w:rPr>
        <w:rFonts w:asciiTheme="minorHAnsi" w:eastAsia="Cambria" w:hAnsiTheme="minorHAnsi" w:cstheme="minorHAnsi"/>
        <w:spacing w:val="1"/>
        <w:szCs w:val="22"/>
      </w:rPr>
      <w:t xml:space="preserve"> </w:t>
    </w:r>
    <w:r>
      <w:rPr>
        <w:rFonts w:eastAsia="Cambria" w:cstheme="minorHAnsi"/>
        <w:szCs w:val="22"/>
      </w:rPr>
      <w:t>2017</w:t>
    </w:r>
    <w:r w:rsidRPr="00462DF9">
      <w:rPr>
        <w:rFonts w:asciiTheme="minorHAnsi" w:eastAsia="Cambria" w:hAnsiTheme="minorHAnsi" w:cstheme="minorHAnsi"/>
        <w:szCs w:val="22"/>
      </w:rPr>
      <w:t xml:space="preserve">                                                                                           </w:t>
    </w:r>
    <w:r w:rsidRPr="00462DF9">
      <w:rPr>
        <w:rFonts w:asciiTheme="minorHAnsi" w:eastAsia="Cambria" w:hAnsiTheme="minorHAnsi" w:cstheme="minorHAnsi"/>
        <w:spacing w:val="9"/>
        <w:szCs w:val="22"/>
      </w:rPr>
      <w:t xml:space="preserve"> </w:t>
    </w:r>
    <w:r w:rsidRPr="00462DF9">
      <w:rPr>
        <w:rFonts w:asciiTheme="minorHAnsi" w:eastAsia="Cambria" w:hAnsiTheme="minorHAnsi" w:cstheme="minorHAnsi"/>
        <w:szCs w:val="22"/>
      </w:rPr>
      <w:t>Page</w:t>
    </w:r>
    <w:r w:rsidRPr="00462DF9">
      <w:rPr>
        <w:rFonts w:asciiTheme="minorHAnsi" w:eastAsia="Cambria" w:hAnsiTheme="minorHAnsi" w:cstheme="minorHAnsi"/>
        <w:spacing w:val="1"/>
        <w:szCs w:val="22"/>
      </w:rPr>
      <w:t xml:space="preserve"> 1</w:t>
    </w:r>
    <w:r w:rsidRPr="00462DF9">
      <w:rPr>
        <w:rFonts w:asciiTheme="minorHAnsi" w:eastAsia="Cambria" w:hAnsiTheme="minorHAnsi" w:cstheme="minorHAns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2401E" w14:textId="77777777" w:rsidR="00F17BA0" w:rsidRDefault="00220B53">
      <w:r>
        <w:separator/>
      </w:r>
    </w:p>
  </w:footnote>
  <w:footnote w:type="continuationSeparator" w:id="0">
    <w:p w14:paraId="4A3F0E83" w14:textId="77777777" w:rsidR="00F17BA0" w:rsidRDefault="0022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F1BF" w14:textId="77777777" w:rsidR="00CD13DD" w:rsidRDefault="00220B53">
    <w:pPr>
      <w:pStyle w:val="Header"/>
    </w:pPr>
    <w:r>
      <w:rPr>
        <w:noProof/>
      </w:rPr>
      <w:drawing>
        <wp:anchor distT="0" distB="0" distL="114300" distR="114300" simplePos="0" relativeHeight="251658240" behindDoc="1" locked="0" layoutInCell="1" allowOverlap="1" wp14:anchorId="699D3FE8" wp14:editId="50A9A250">
          <wp:simplePos x="0" y="0"/>
          <wp:positionH relativeFrom="column">
            <wp:posOffset>-106680</wp:posOffset>
          </wp:positionH>
          <wp:positionV relativeFrom="paragraph">
            <wp:posOffset>-1099631</wp:posOffset>
          </wp:positionV>
          <wp:extent cx="2217420" cy="1191071"/>
          <wp:effectExtent l="0" t="0" r="0" b="9525"/>
          <wp:wrapNone/>
          <wp:docPr id="11" name="Picture 11" descr="BC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299" cy="120282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E18"/>
    <w:multiLevelType w:val="hybridMultilevel"/>
    <w:tmpl w:val="6324C06C"/>
    <w:lvl w:ilvl="0" w:tplc="1C287FD0">
      <w:numFmt w:val="bullet"/>
      <w:lvlText w:val=""/>
      <w:lvlJc w:val="left"/>
      <w:pPr>
        <w:ind w:left="720" w:hanging="360"/>
      </w:pPr>
      <w:rPr>
        <w:rFonts w:ascii="Symbol" w:eastAsia="Symbol" w:hAnsi="Symbol" w:cs="Symbol" w:hint="default"/>
        <w:sz w:val="24"/>
      </w:rPr>
    </w:lvl>
    <w:lvl w:ilvl="1" w:tplc="E0BE79B0" w:tentative="1">
      <w:start w:val="1"/>
      <w:numFmt w:val="bullet"/>
      <w:lvlText w:val="o"/>
      <w:lvlJc w:val="left"/>
      <w:pPr>
        <w:ind w:left="1440" w:hanging="360"/>
      </w:pPr>
      <w:rPr>
        <w:rFonts w:ascii="Courier New" w:hAnsi="Courier New" w:cs="Courier New" w:hint="default"/>
      </w:rPr>
    </w:lvl>
    <w:lvl w:ilvl="2" w:tplc="CA1C29AA" w:tentative="1">
      <w:start w:val="1"/>
      <w:numFmt w:val="bullet"/>
      <w:lvlText w:val=""/>
      <w:lvlJc w:val="left"/>
      <w:pPr>
        <w:ind w:left="2160" w:hanging="360"/>
      </w:pPr>
      <w:rPr>
        <w:rFonts w:ascii="Wingdings" w:hAnsi="Wingdings" w:hint="default"/>
      </w:rPr>
    </w:lvl>
    <w:lvl w:ilvl="3" w:tplc="E21616AA" w:tentative="1">
      <w:start w:val="1"/>
      <w:numFmt w:val="bullet"/>
      <w:lvlText w:val=""/>
      <w:lvlJc w:val="left"/>
      <w:pPr>
        <w:ind w:left="2880" w:hanging="360"/>
      </w:pPr>
      <w:rPr>
        <w:rFonts w:ascii="Symbol" w:hAnsi="Symbol" w:hint="default"/>
      </w:rPr>
    </w:lvl>
    <w:lvl w:ilvl="4" w:tplc="DF1830EE" w:tentative="1">
      <w:start w:val="1"/>
      <w:numFmt w:val="bullet"/>
      <w:lvlText w:val="o"/>
      <w:lvlJc w:val="left"/>
      <w:pPr>
        <w:ind w:left="3600" w:hanging="360"/>
      </w:pPr>
      <w:rPr>
        <w:rFonts w:ascii="Courier New" w:hAnsi="Courier New" w:cs="Courier New" w:hint="default"/>
      </w:rPr>
    </w:lvl>
    <w:lvl w:ilvl="5" w:tplc="63CE3540" w:tentative="1">
      <w:start w:val="1"/>
      <w:numFmt w:val="bullet"/>
      <w:lvlText w:val=""/>
      <w:lvlJc w:val="left"/>
      <w:pPr>
        <w:ind w:left="4320" w:hanging="360"/>
      </w:pPr>
      <w:rPr>
        <w:rFonts w:ascii="Wingdings" w:hAnsi="Wingdings" w:hint="default"/>
      </w:rPr>
    </w:lvl>
    <w:lvl w:ilvl="6" w:tplc="5F70C308" w:tentative="1">
      <w:start w:val="1"/>
      <w:numFmt w:val="bullet"/>
      <w:lvlText w:val=""/>
      <w:lvlJc w:val="left"/>
      <w:pPr>
        <w:ind w:left="5040" w:hanging="360"/>
      </w:pPr>
      <w:rPr>
        <w:rFonts w:ascii="Symbol" w:hAnsi="Symbol" w:hint="default"/>
      </w:rPr>
    </w:lvl>
    <w:lvl w:ilvl="7" w:tplc="A2F2C530" w:tentative="1">
      <w:start w:val="1"/>
      <w:numFmt w:val="bullet"/>
      <w:lvlText w:val="o"/>
      <w:lvlJc w:val="left"/>
      <w:pPr>
        <w:ind w:left="5760" w:hanging="360"/>
      </w:pPr>
      <w:rPr>
        <w:rFonts w:ascii="Courier New" w:hAnsi="Courier New" w:cs="Courier New" w:hint="default"/>
      </w:rPr>
    </w:lvl>
    <w:lvl w:ilvl="8" w:tplc="4A087BD4" w:tentative="1">
      <w:start w:val="1"/>
      <w:numFmt w:val="bullet"/>
      <w:lvlText w:val=""/>
      <w:lvlJc w:val="left"/>
      <w:pPr>
        <w:ind w:left="6480" w:hanging="360"/>
      </w:pPr>
      <w:rPr>
        <w:rFonts w:ascii="Wingdings" w:hAnsi="Wingdings" w:hint="default"/>
      </w:rPr>
    </w:lvl>
  </w:abstractNum>
  <w:abstractNum w:abstractNumId="1" w15:restartNumberingAfterBreak="0">
    <w:nsid w:val="1F1635D2"/>
    <w:multiLevelType w:val="hybridMultilevel"/>
    <w:tmpl w:val="10888640"/>
    <w:lvl w:ilvl="0" w:tplc="F31AF438">
      <w:start w:val="1"/>
      <w:numFmt w:val="bullet"/>
      <w:lvlText w:val=""/>
      <w:lvlJc w:val="left"/>
      <w:pPr>
        <w:ind w:left="720" w:hanging="360"/>
      </w:pPr>
      <w:rPr>
        <w:rFonts w:ascii="Symbol" w:hAnsi="Symbol" w:hint="default"/>
      </w:rPr>
    </w:lvl>
    <w:lvl w:ilvl="1" w:tplc="97F0806C" w:tentative="1">
      <w:start w:val="1"/>
      <w:numFmt w:val="bullet"/>
      <w:lvlText w:val="o"/>
      <w:lvlJc w:val="left"/>
      <w:pPr>
        <w:ind w:left="1440" w:hanging="360"/>
      </w:pPr>
      <w:rPr>
        <w:rFonts w:ascii="Courier New" w:hAnsi="Courier New" w:cs="Courier New" w:hint="default"/>
      </w:rPr>
    </w:lvl>
    <w:lvl w:ilvl="2" w:tplc="160051E0" w:tentative="1">
      <w:start w:val="1"/>
      <w:numFmt w:val="bullet"/>
      <w:lvlText w:val=""/>
      <w:lvlJc w:val="left"/>
      <w:pPr>
        <w:ind w:left="2160" w:hanging="360"/>
      </w:pPr>
      <w:rPr>
        <w:rFonts w:ascii="Wingdings" w:hAnsi="Wingdings" w:hint="default"/>
      </w:rPr>
    </w:lvl>
    <w:lvl w:ilvl="3" w:tplc="752A336A" w:tentative="1">
      <w:start w:val="1"/>
      <w:numFmt w:val="bullet"/>
      <w:lvlText w:val=""/>
      <w:lvlJc w:val="left"/>
      <w:pPr>
        <w:ind w:left="2880" w:hanging="360"/>
      </w:pPr>
      <w:rPr>
        <w:rFonts w:ascii="Symbol" w:hAnsi="Symbol" w:hint="default"/>
      </w:rPr>
    </w:lvl>
    <w:lvl w:ilvl="4" w:tplc="F74CAA4C" w:tentative="1">
      <w:start w:val="1"/>
      <w:numFmt w:val="bullet"/>
      <w:lvlText w:val="o"/>
      <w:lvlJc w:val="left"/>
      <w:pPr>
        <w:ind w:left="3600" w:hanging="360"/>
      </w:pPr>
      <w:rPr>
        <w:rFonts w:ascii="Courier New" w:hAnsi="Courier New" w:cs="Courier New" w:hint="default"/>
      </w:rPr>
    </w:lvl>
    <w:lvl w:ilvl="5" w:tplc="9490CC34" w:tentative="1">
      <w:start w:val="1"/>
      <w:numFmt w:val="bullet"/>
      <w:lvlText w:val=""/>
      <w:lvlJc w:val="left"/>
      <w:pPr>
        <w:ind w:left="4320" w:hanging="360"/>
      </w:pPr>
      <w:rPr>
        <w:rFonts w:ascii="Wingdings" w:hAnsi="Wingdings" w:hint="default"/>
      </w:rPr>
    </w:lvl>
    <w:lvl w:ilvl="6" w:tplc="88C456CA" w:tentative="1">
      <w:start w:val="1"/>
      <w:numFmt w:val="bullet"/>
      <w:lvlText w:val=""/>
      <w:lvlJc w:val="left"/>
      <w:pPr>
        <w:ind w:left="5040" w:hanging="360"/>
      </w:pPr>
      <w:rPr>
        <w:rFonts w:ascii="Symbol" w:hAnsi="Symbol" w:hint="default"/>
      </w:rPr>
    </w:lvl>
    <w:lvl w:ilvl="7" w:tplc="DF685B9A" w:tentative="1">
      <w:start w:val="1"/>
      <w:numFmt w:val="bullet"/>
      <w:lvlText w:val="o"/>
      <w:lvlJc w:val="left"/>
      <w:pPr>
        <w:ind w:left="5760" w:hanging="360"/>
      </w:pPr>
      <w:rPr>
        <w:rFonts w:ascii="Courier New" w:hAnsi="Courier New" w:cs="Courier New" w:hint="default"/>
      </w:rPr>
    </w:lvl>
    <w:lvl w:ilvl="8" w:tplc="B6544B6A" w:tentative="1">
      <w:start w:val="1"/>
      <w:numFmt w:val="bullet"/>
      <w:lvlText w:val=""/>
      <w:lvlJc w:val="left"/>
      <w:pPr>
        <w:ind w:left="6480" w:hanging="360"/>
      </w:pPr>
      <w:rPr>
        <w:rFonts w:ascii="Wingdings" w:hAnsi="Wingdings" w:hint="default"/>
      </w:rPr>
    </w:lvl>
  </w:abstractNum>
  <w:abstractNum w:abstractNumId="2" w15:restartNumberingAfterBreak="0">
    <w:nsid w:val="204F2AAD"/>
    <w:multiLevelType w:val="hybridMultilevel"/>
    <w:tmpl w:val="E5AE05EA"/>
    <w:lvl w:ilvl="0" w:tplc="2F80A692">
      <w:start w:val="1"/>
      <w:numFmt w:val="bullet"/>
      <w:lvlText w:val=""/>
      <w:lvlJc w:val="left"/>
      <w:pPr>
        <w:ind w:left="720" w:hanging="360"/>
      </w:pPr>
      <w:rPr>
        <w:rFonts w:ascii="Symbol" w:hAnsi="Symbol" w:hint="default"/>
      </w:rPr>
    </w:lvl>
    <w:lvl w:ilvl="1" w:tplc="D66A23C6" w:tentative="1">
      <w:start w:val="1"/>
      <w:numFmt w:val="bullet"/>
      <w:lvlText w:val="o"/>
      <w:lvlJc w:val="left"/>
      <w:pPr>
        <w:ind w:left="1440" w:hanging="360"/>
      </w:pPr>
      <w:rPr>
        <w:rFonts w:ascii="Courier New" w:hAnsi="Courier New" w:cs="Courier New" w:hint="default"/>
      </w:rPr>
    </w:lvl>
    <w:lvl w:ilvl="2" w:tplc="B950E35A" w:tentative="1">
      <w:start w:val="1"/>
      <w:numFmt w:val="bullet"/>
      <w:lvlText w:val=""/>
      <w:lvlJc w:val="left"/>
      <w:pPr>
        <w:ind w:left="2160" w:hanging="360"/>
      </w:pPr>
      <w:rPr>
        <w:rFonts w:ascii="Wingdings" w:hAnsi="Wingdings" w:hint="default"/>
      </w:rPr>
    </w:lvl>
    <w:lvl w:ilvl="3" w:tplc="9F16C03A" w:tentative="1">
      <w:start w:val="1"/>
      <w:numFmt w:val="bullet"/>
      <w:lvlText w:val=""/>
      <w:lvlJc w:val="left"/>
      <w:pPr>
        <w:ind w:left="2880" w:hanging="360"/>
      </w:pPr>
      <w:rPr>
        <w:rFonts w:ascii="Symbol" w:hAnsi="Symbol" w:hint="default"/>
      </w:rPr>
    </w:lvl>
    <w:lvl w:ilvl="4" w:tplc="2B8ACDDE" w:tentative="1">
      <w:start w:val="1"/>
      <w:numFmt w:val="bullet"/>
      <w:lvlText w:val="o"/>
      <w:lvlJc w:val="left"/>
      <w:pPr>
        <w:ind w:left="3600" w:hanging="360"/>
      </w:pPr>
      <w:rPr>
        <w:rFonts w:ascii="Courier New" w:hAnsi="Courier New" w:cs="Courier New" w:hint="default"/>
      </w:rPr>
    </w:lvl>
    <w:lvl w:ilvl="5" w:tplc="7B8E5C9A" w:tentative="1">
      <w:start w:val="1"/>
      <w:numFmt w:val="bullet"/>
      <w:lvlText w:val=""/>
      <w:lvlJc w:val="left"/>
      <w:pPr>
        <w:ind w:left="4320" w:hanging="360"/>
      </w:pPr>
      <w:rPr>
        <w:rFonts w:ascii="Wingdings" w:hAnsi="Wingdings" w:hint="default"/>
      </w:rPr>
    </w:lvl>
    <w:lvl w:ilvl="6" w:tplc="EA788C3E" w:tentative="1">
      <w:start w:val="1"/>
      <w:numFmt w:val="bullet"/>
      <w:lvlText w:val=""/>
      <w:lvlJc w:val="left"/>
      <w:pPr>
        <w:ind w:left="5040" w:hanging="360"/>
      </w:pPr>
      <w:rPr>
        <w:rFonts w:ascii="Symbol" w:hAnsi="Symbol" w:hint="default"/>
      </w:rPr>
    </w:lvl>
    <w:lvl w:ilvl="7" w:tplc="AE80016E" w:tentative="1">
      <w:start w:val="1"/>
      <w:numFmt w:val="bullet"/>
      <w:lvlText w:val="o"/>
      <w:lvlJc w:val="left"/>
      <w:pPr>
        <w:ind w:left="5760" w:hanging="360"/>
      </w:pPr>
      <w:rPr>
        <w:rFonts w:ascii="Courier New" w:hAnsi="Courier New" w:cs="Courier New" w:hint="default"/>
      </w:rPr>
    </w:lvl>
    <w:lvl w:ilvl="8" w:tplc="2B5A7C12" w:tentative="1">
      <w:start w:val="1"/>
      <w:numFmt w:val="bullet"/>
      <w:lvlText w:val=""/>
      <w:lvlJc w:val="left"/>
      <w:pPr>
        <w:ind w:left="6480" w:hanging="360"/>
      </w:pPr>
      <w:rPr>
        <w:rFonts w:ascii="Wingdings" w:hAnsi="Wingdings" w:hint="default"/>
      </w:rPr>
    </w:lvl>
  </w:abstractNum>
  <w:abstractNum w:abstractNumId="3" w15:restartNumberingAfterBreak="0">
    <w:nsid w:val="22263285"/>
    <w:multiLevelType w:val="hybridMultilevel"/>
    <w:tmpl w:val="B4EC4700"/>
    <w:lvl w:ilvl="0" w:tplc="826E5BBA">
      <w:start w:val="1"/>
      <w:numFmt w:val="decimal"/>
      <w:lvlText w:val="%1."/>
      <w:lvlJc w:val="left"/>
      <w:pPr>
        <w:ind w:left="720" w:hanging="360"/>
      </w:pPr>
    </w:lvl>
    <w:lvl w:ilvl="1" w:tplc="5D98F0FE" w:tentative="1">
      <w:start w:val="1"/>
      <w:numFmt w:val="lowerLetter"/>
      <w:lvlText w:val="%2."/>
      <w:lvlJc w:val="left"/>
      <w:pPr>
        <w:ind w:left="1440" w:hanging="360"/>
      </w:pPr>
    </w:lvl>
    <w:lvl w:ilvl="2" w:tplc="C700D0B4" w:tentative="1">
      <w:start w:val="1"/>
      <w:numFmt w:val="lowerRoman"/>
      <w:lvlText w:val="%3."/>
      <w:lvlJc w:val="right"/>
      <w:pPr>
        <w:ind w:left="2160" w:hanging="180"/>
      </w:pPr>
    </w:lvl>
    <w:lvl w:ilvl="3" w:tplc="2348D9E8" w:tentative="1">
      <w:start w:val="1"/>
      <w:numFmt w:val="decimal"/>
      <w:lvlText w:val="%4."/>
      <w:lvlJc w:val="left"/>
      <w:pPr>
        <w:ind w:left="2880" w:hanging="360"/>
      </w:pPr>
    </w:lvl>
    <w:lvl w:ilvl="4" w:tplc="47D6684C" w:tentative="1">
      <w:start w:val="1"/>
      <w:numFmt w:val="lowerLetter"/>
      <w:lvlText w:val="%5."/>
      <w:lvlJc w:val="left"/>
      <w:pPr>
        <w:ind w:left="3600" w:hanging="360"/>
      </w:pPr>
    </w:lvl>
    <w:lvl w:ilvl="5" w:tplc="A84E6842" w:tentative="1">
      <w:start w:val="1"/>
      <w:numFmt w:val="lowerRoman"/>
      <w:lvlText w:val="%6."/>
      <w:lvlJc w:val="right"/>
      <w:pPr>
        <w:ind w:left="4320" w:hanging="180"/>
      </w:pPr>
    </w:lvl>
    <w:lvl w:ilvl="6" w:tplc="276838BA" w:tentative="1">
      <w:start w:val="1"/>
      <w:numFmt w:val="decimal"/>
      <w:lvlText w:val="%7."/>
      <w:lvlJc w:val="left"/>
      <w:pPr>
        <w:ind w:left="5040" w:hanging="360"/>
      </w:pPr>
    </w:lvl>
    <w:lvl w:ilvl="7" w:tplc="95E2836E" w:tentative="1">
      <w:start w:val="1"/>
      <w:numFmt w:val="lowerLetter"/>
      <w:lvlText w:val="%8."/>
      <w:lvlJc w:val="left"/>
      <w:pPr>
        <w:ind w:left="5760" w:hanging="360"/>
      </w:pPr>
    </w:lvl>
    <w:lvl w:ilvl="8" w:tplc="84EA6B14" w:tentative="1">
      <w:start w:val="1"/>
      <w:numFmt w:val="lowerRoman"/>
      <w:lvlText w:val="%9."/>
      <w:lvlJc w:val="right"/>
      <w:pPr>
        <w:ind w:left="6480" w:hanging="180"/>
      </w:pPr>
    </w:lvl>
  </w:abstractNum>
  <w:abstractNum w:abstractNumId="4" w15:restartNumberingAfterBreak="0">
    <w:nsid w:val="23BD4148"/>
    <w:multiLevelType w:val="hybridMultilevel"/>
    <w:tmpl w:val="35847506"/>
    <w:lvl w:ilvl="0" w:tplc="999A12B2">
      <w:start w:val="1"/>
      <w:numFmt w:val="bullet"/>
      <w:lvlText w:val=""/>
      <w:lvlJc w:val="left"/>
      <w:pPr>
        <w:ind w:left="720" w:hanging="360"/>
      </w:pPr>
      <w:rPr>
        <w:rFonts w:ascii="Symbol" w:hAnsi="Symbol" w:hint="default"/>
      </w:rPr>
    </w:lvl>
    <w:lvl w:ilvl="1" w:tplc="7BE446FA" w:tentative="1">
      <w:start w:val="1"/>
      <w:numFmt w:val="lowerLetter"/>
      <w:lvlText w:val="%2."/>
      <w:lvlJc w:val="left"/>
      <w:pPr>
        <w:ind w:left="1440" w:hanging="360"/>
      </w:pPr>
    </w:lvl>
    <w:lvl w:ilvl="2" w:tplc="3F2C0BF2" w:tentative="1">
      <w:start w:val="1"/>
      <w:numFmt w:val="lowerRoman"/>
      <w:lvlText w:val="%3."/>
      <w:lvlJc w:val="right"/>
      <w:pPr>
        <w:ind w:left="2160" w:hanging="180"/>
      </w:pPr>
    </w:lvl>
    <w:lvl w:ilvl="3" w:tplc="91FE5162" w:tentative="1">
      <w:start w:val="1"/>
      <w:numFmt w:val="decimal"/>
      <w:lvlText w:val="%4."/>
      <w:lvlJc w:val="left"/>
      <w:pPr>
        <w:ind w:left="2880" w:hanging="360"/>
      </w:pPr>
    </w:lvl>
    <w:lvl w:ilvl="4" w:tplc="81F6355E" w:tentative="1">
      <w:start w:val="1"/>
      <w:numFmt w:val="lowerLetter"/>
      <w:lvlText w:val="%5."/>
      <w:lvlJc w:val="left"/>
      <w:pPr>
        <w:ind w:left="3600" w:hanging="360"/>
      </w:pPr>
    </w:lvl>
    <w:lvl w:ilvl="5" w:tplc="AB56A276" w:tentative="1">
      <w:start w:val="1"/>
      <w:numFmt w:val="lowerRoman"/>
      <w:lvlText w:val="%6."/>
      <w:lvlJc w:val="right"/>
      <w:pPr>
        <w:ind w:left="4320" w:hanging="180"/>
      </w:pPr>
    </w:lvl>
    <w:lvl w:ilvl="6" w:tplc="0EF645C6" w:tentative="1">
      <w:start w:val="1"/>
      <w:numFmt w:val="decimal"/>
      <w:lvlText w:val="%7."/>
      <w:lvlJc w:val="left"/>
      <w:pPr>
        <w:ind w:left="5040" w:hanging="360"/>
      </w:pPr>
    </w:lvl>
    <w:lvl w:ilvl="7" w:tplc="36EE95EA" w:tentative="1">
      <w:start w:val="1"/>
      <w:numFmt w:val="lowerLetter"/>
      <w:lvlText w:val="%8."/>
      <w:lvlJc w:val="left"/>
      <w:pPr>
        <w:ind w:left="5760" w:hanging="360"/>
      </w:pPr>
    </w:lvl>
    <w:lvl w:ilvl="8" w:tplc="952896CC" w:tentative="1">
      <w:start w:val="1"/>
      <w:numFmt w:val="lowerRoman"/>
      <w:lvlText w:val="%9."/>
      <w:lvlJc w:val="right"/>
      <w:pPr>
        <w:ind w:left="6480" w:hanging="180"/>
      </w:pPr>
    </w:lvl>
  </w:abstractNum>
  <w:abstractNum w:abstractNumId="5" w15:restartNumberingAfterBreak="0">
    <w:nsid w:val="311C4466"/>
    <w:multiLevelType w:val="hybridMultilevel"/>
    <w:tmpl w:val="2D70AEB2"/>
    <w:lvl w:ilvl="0" w:tplc="6ECCFB5A">
      <w:numFmt w:val="bullet"/>
      <w:lvlText w:val=""/>
      <w:lvlJc w:val="left"/>
      <w:pPr>
        <w:ind w:left="720" w:hanging="360"/>
      </w:pPr>
      <w:rPr>
        <w:rFonts w:ascii="Symbol" w:eastAsia="Symbol" w:hAnsi="Symbol" w:cs="Symbol" w:hint="default"/>
        <w:sz w:val="24"/>
      </w:rPr>
    </w:lvl>
    <w:lvl w:ilvl="1" w:tplc="5762C03E" w:tentative="1">
      <w:start w:val="1"/>
      <w:numFmt w:val="bullet"/>
      <w:lvlText w:val="o"/>
      <w:lvlJc w:val="left"/>
      <w:pPr>
        <w:ind w:left="1440" w:hanging="360"/>
      </w:pPr>
      <w:rPr>
        <w:rFonts w:ascii="Courier New" w:hAnsi="Courier New" w:cs="Courier New" w:hint="default"/>
      </w:rPr>
    </w:lvl>
    <w:lvl w:ilvl="2" w:tplc="A876270C" w:tentative="1">
      <w:start w:val="1"/>
      <w:numFmt w:val="bullet"/>
      <w:lvlText w:val=""/>
      <w:lvlJc w:val="left"/>
      <w:pPr>
        <w:ind w:left="2160" w:hanging="360"/>
      </w:pPr>
      <w:rPr>
        <w:rFonts w:ascii="Wingdings" w:hAnsi="Wingdings" w:hint="default"/>
      </w:rPr>
    </w:lvl>
    <w:lvl w:ilvl="3" w:tplc="6546B5B2" w:tentative="1">
      <w:start w:val="1"/>
      <w:numFmt w:val="bullet"/>
      <w:lvlText w:val=""/>
      <w:lvlJc w:val="left"/>
      <w:pPr>
        <w:ind w:left="2880" w:hanging="360"/>
      </w:pPr>
      <w:rPr>
        <w:rFonts w:ascii="Symbol" w:hAnsi="Symbol" w:hint="default"/>
      </w:rPr>
    </w:lvl>
    <w:lvl w:ilvl="4" w:tplc="2274371A" w:tentative="1">
      <w:start w:val="1"/>
      <w:numFmt w:val="bullet"/>
      <w:lvlText w:val="o"/>
      <w:lvlJc w:val="left"/>
      <w:pPr>
        <w:ind w:left="3600" w:hanging="360"/>
      </w:pPr>
      <w:rPr>
        <w:rFonts w:ascii="Courier New" w:hAnsi="Courier New" w:cs="Courier New" w:hint="default"/>
      </w:rPr>
    </w:lvl>
    <w:lvl w:ilvl="5" w:tplc="38F811A0" w:tentative="1">
      <w:start w:val="1"/>
      <w:numFmt w:val="bullet"/>
      <w:lvlText w:val=""/>
      <w:lvlJc w:val="left"/>
      <w:pPr>
        <w:ind w:left="4320" w:hanging="360"/>
      </w:pPr>
      <w:rPr>
        <w:rFonts w:ascii="Wingdings" w:hAnsi="Wingdings" w:hint="default"/>
      </w:rPr>
    </w:lvl>
    <w:lvl w:ilvl="6" w:tplc="960CC2E8" w:tentative="1">
      <w:start w:val="1"/>
      <w:numFmt w:val="bullet"/>
      <w:lvlText w:val=""/>
      <w:lvlJc w:val="left"/>
      <w:pPr>
        <w:ind w:left="5040" w:hanging="360"/>
      </w:pPr>
      <w:rPr>
        <w:rFonts w:ascii="Symbol" w:hAnsi="Symbol" w:hint="default"/>
      </w:rPr>
    </w:lvl>
    <w:lvl w:ilvl="7" w:tplc="ED86B424" w:tentative="1">
      <w:start w:val="1"/>
      <w:numFmt w:val="bullet"/>
      <w:lvlText w:val="o"/>
      <w:lvlJc w:val="left"/>
      <w:pPr>
        <w:ind w:left="5760" w:hanging="360"/>
      </w:pPr>
      <w:rPr>
        <w:rFonts w:ascii="Courier New" w:hAnsi="Courier New" w:cs="Courier New" w:hint="default"/>
      </w:rPr>
    </w:lvl>
    <w:lvl w:ilvl="8" w:tplc="43F80236" w:tentative="1">
      <w:start w:val="1"/>
      <w:numFmt w:val="bullet"/>
      <w:lvlText w:val=""/>
      <w:lvlJc w:val="left"/>
      <w:pPr>
        <w:ind w:left="6480" w:hanging="360"/>
      </w:pPr>
      <w:rPr>
        <w:rFonts w:ascii="Wingdings" w:hAnsi="Wingdings" w:hint="default"/>
      </w:rPr>
    </w:lvl>
  </w:abstractNum>
  <w:abstractNum w:abstractNumId="6" w15:restartNumberingAfterBreak="0">
    <w:nsid w:val="459B154B"/>
    <w:multiLevelType w:val="multilevel"/>
    <w:tmpl w:val="0C625A8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4C272ACF"/>
    <w:multiLevelType w:val="hybridMultilevel"/>
    <w:tmpl w:val="F0F6C2A2"/>
    <w:lvl w:ilvl="0" w:tplc="6E203A14">
      <w:start w:val="1"/>
      <w:numFmt w:val="decimal"/>
      <w:lvlText w:val="%1."/>
      <w:lvlJc w:val="left"/>
      <w:pPr>
        <w:ind w:left="720" w:hanging="360"/>
      </w:pPr>
    </w:lvl>
    <w:lvl w:ilvl="1" w:tplc="6E4CE4C6" w:tentative="1">
      <w:start w:val="1"/>
      <w:numFmt w:val="lowerLetter"/>
      <w:lvlText w:val="%2."/>
      <w:lvlJc w:val="left"/>
      <w:pPr>
        <w:ind w:left="1440" w:hanging="360"/>
      </w:pPr>
    </w:lvl>
    <w:lvl w:ilvl="2" w:tplc="FE1C162C" w:tentative="1">
      <w:start w:val="1"/>
      <w:numFmt w:val="lowerRoman"/>
      <w:lvlText w:val="%3."/>
      <w:lvlJc w:val="right"/>
      <w:pPr>
        <w:ind w:left="2160" w:hanging="180"/>
      </w:pPr>
    </w:lvl>
    <w:lvl w:ilvl="3" w:tplc="0EB473BC" w:tentative="1">
      <w:start w:val="1"/>
      <w:numFmt w:val="decimal"/>
      <w:lvlText w:val="%4."/>
      <w:lvlJc w:val="left"/>
      <w:pPr>
        <w:ind w:left="2880" w:hanging="360"/>
      </w:pPr>
    </w:lvl>
    <w:lvl w:ilvl="4" w:tplc="76EA8AF8" w:tentative="1">
      <w:start w:val="1"/>
      <w:numFmt w:val="lowerLetter"/>
      <w:lvlText w:val="%5."/>
      <w:lvlJc w:val="left"/>
      <w:pPr>
        <w:ind w:left="3600" w:hanging="360"/>
      </w:pPr>
    </w:lvl>
    <w:lvl w:ilvl="5" w:tplc="BB6A61A6" w:tentative="1">
      <w:start w:val="1"/>
      <w:numFmt w:val="lowerRoman"/>
      <w:lvlText w:val="%6."/>
      <w:lvlJc w:val="right"/>
      <w:pPr>
        <w:ind w:left="4320" w:hanging="180"/>
      </w:pPr>
    </w:lvl>
    <w:lvl w:ilvl="6" w:tplc="9844F2A2" w:tentative="1">
      <w:start w:val="1"/>
      <w:numFmt w:val="decimal"/>
      <w:lvlText w:val="%7."/>
      <w:lvlJc w:val="left"/>
      <w:pPr>
        <w:ind w:left="5040" w:hanging="360"/>
      </w:pPr>
    </w:lvl>
    <w:lvl w:ilvl="7" w:tplc="B7D6FB80" w:tentative="1">
      <w:start w:val="1"/>
      <w:numFmt w:val="lowerLetter"/>
      <w:lvlText w:val="%8."/>
      <w:lvlJc w:val="left"/>
      <w:pPr>
        <w:ind w:left="5760" w:hanging="360"/>
      </w:pPr>
    </w:lvl>
    <w:lvl w:ilvl="8" w:tplc="E8AEF392" w:tentative="1">
      <w:start w:val="1"/>
      <w:numFmt w:val="lowerRoman"/>
      <w:lvlText w:val="%9."/>
      <w:lvlJc w:val="right"/>
      <w:pPr>
        <w:ind w:left="6480" w:hanging="180"/>
      </w:pPr>
    </w:lvl>
  </w:abstractNum>
  <w:abstractNum w:abstractNumId="8" w15:restartNumberingAfterBreak="0">
    <w:nsid w:val="4D8F2DA4"/>
    <w:multiLevelType w:val="hybridMultilevel"/>
    <w:tmpl w:val="174E5F74"/>
    <w:lvl w:ilvl="0" w:tplc="C4D6FB72">
      <w:start w:val="1"/>
      <w:numFmt w:val="decimal"/>
      <w:lvlText w:val="%1."/>
      <w:lvlJc w:val="left"/>
      <w:pPr>
        <w:ind w:left="720" w:hanging="360"/>
      </w:pPr>
      <w:rPr>
        <w:rFonts w:hint="default"/>
      </w:rPr>
    </w:lvl>
    <w:lvl w:ilvl="1" w:tplc="DB52823E" w:tentative="1">
      <w:start w:val="1"/>
      <w:numFmt w:val="lowerLetter"/>
      <w:lvlText w:val="%2."/>
      <w:lvlJc w:val="left"/>
      <w:pPr>
        <w:ind w:left="1440" w:hanging="360"/>
      </w:pPr>
    </w:lvl>
    <w:lvl w:ilvl="2" w:tplc="E77E8BA6" w:tentative="1">
      <w:start w:val="1"/>
      <w:numFmt w:val="lowerRoman"/>
      <w:lvlText w:val="%3."/>
      <w:lvlJc w:val="right"/>
      <w:pPr>
        <w:ind w:left="2160" w:hanging="180"/>
      </w:pPr>
    </w:lvl>
    <w:lvl w:ilvl="3" w:tplc="ED3CADC2" w:tentative="1">
      <w:start w:val="1"/>
      <w:numFmt w:val="decimal"/>
      <w:lvlText w:val="%4."/>
      <w:lvlJc w:val="left"/>
      <w:pPr>
        <w:ind w:left="2880" w:hanging="360"/>
      </w:pPr>
    </w:lvl>
    <w:lvl w:ilvl="4" w:tplc="84E48410" w:tentative="1">
      <w:start w:val="1"/>
      <w:numFmt w:val="lowerLetter"/>
      <w:lvlText w:val="%5."/>
      <w:lvlJc w:val="left"/>
      <w:pPr>
        <w:ind w:left="3600" w:hanging="360"/>
      </w:pPr>
    </w:lvl>
    <w:lvl w:ilvl="5" w:tplc="C59EC8E2" w:tentative="1">
      <w:start w:val="1"/>
      <w:numFmt w:val="lowerRoman"/>
      <w:lvlText w:val="%6."/>
      <w:lvlJc w:val="right"/>
      <w:pPr>
        <w:ind w:left="4320" w:hanging="180"/>
      </w:pPr>
    </w:lvl>
    <w:lvl w:ilvl="6" w:tplc="06D46912" w:tentative="1">
      <w:start w:val="1"/>
      <w:numFmt w:val="decimal"/>
      <w:lvlText w:val="%7."/>
      <w:lvlJc w:val="left"/>
      <w:pPr>
        <w:ind w:left="5040" w:hanging="360"/>
      </w:pPr>
    </w:lvl>
    <w:lvl w:ilvl="7" w:tplc="57D04EE0" w:tentative="1">
      <w:start w:val="1"/>
      <w:numFmt w:val="lowerLetter"/>
      <w:lvlText w:val="%8."/>
      <w:lvlJc w:val="left"/>
      <w:pPr>
        <w:ind w:left="5760" w:hanging="360"/>
      </w:pPr>
    </w:lvl>
    <w:lvl w:ilvl="8" w:tplc="3D3A6676" w:tentative="1">
      <w:start w:val="1"/>
      <w:numFmt w:val="lowerRoman"/>
      <w:lvlText w:val="%9."/>
      <w:lvlJc w:val="right"/>
      <w:pPr>
        <w:ind w:left="6480" w:hanging="180"/>
      </w:pPr>
    </w:lvl>
  </w:abstractNum>
  <w:abstractNum w:abstractNumId="9" w15:restartNumberingAfterBreak="0">
    <w:nsid w:val="532C796B"/>
    <w:multiLevelType w:val="hybridMultilevel"/>
    <w:tmpl w:val="7B1A12EE"/>
    <w:lvl w:ilvl="0" w:tplc="47CCDAB2">
      <w:start w:val="1"/>
      <w:numFmt w:val="bullet"/>
      <w:lvlText w:val=""/>
      <w:lvlJc w:val="left"/>
      <w:pPr>
        <w:ind w:left="720" w:hanging="360"/>
      </w:pPr>
      <w:rPr>
        <w:rFonts w:ascii="Symbol" w:hAnsi="Symbol" w:hint="default"/>
      </w:rPr>
    </w:lvl>
    <w:lvl w:ilvl="1" w:tplc="61EE7562" w:tentative="1">
      <w:start w:val="1"/>
      <w:numFmt w:val="bullet"/>
      <w:lvlText w:val="o"/>
      <w:lvlJc w:val="left"/>
      <w:pPr>
        <w:ind w:left="1440" w:hanging="360"/>
      </w:pPr>
      <w:rPr>
        <w:rFonts w:ascii="Courier New" w:hAnsi="Courier New" w:cs="Courier New" w:hint="default"/>
      </w:rPr>
    </w:lvl>
    <w:lvl w:ilvl="2" w:tplc="C532AAD2" w:tentative="1">
      <w:start w:val="1"/>
      <w:numFmt w:val="bullet"/>
      <w:lvlText w:val=""/>
      <w:lvlJc w:val="left"/>
      <w:pPr>
        <w:ind w:left="2160" w:hanging="360"/>
      </w:pPr>
      <w:rPr>
        <w:rFonts w:ascii="Wingdings" w:hAnsi="Wingdings" w:hint="default"/>
      </w:rPr>
    </w:lvl>
    <w:lvl w:ilvl="3" w:tplc="ACFCEB86" w:tentative="1">
      <w:start w:val="1"/>
      <w:numFmt w:val="bullet"/>
      <w:lvlText w:val=""/>
      <w:lvlJc w:val="left"/>
      <w:pPr>
        <w:ind w:left="2880" w:hanging="360"/>
      </w:pPr>
      <w:rPr>
        <w:rFonts w:ascii="Symbol" w:hAnsi="Symbol" w:hint="default"/>
      </w:rPr>
    </w:lvl>
    <w:lvl w:ilvl="4" w:tplc="0AF01142" w:tentative="1">
      <w:start w:val="1"/>
      <w:numFmt w:val="bullet"/>
      <w:lvlText w:val="o"/>
      <w:lvlJc w:val="left"/>
      <w:pPr>
        <w:ind w:left="3600" w:hanging="360"/>
      </w:pPr>
      <w:rPr>
        <w:rFonts w:ascii="Courier New" w:hAnsi="Courier New" w:cs="Courier New" w:hint="default"/>
      </w:rPr>
    </w:lvl>
    <w:lvl w:ilvl="5" w:tplc="6F6E7082" w:tentative="1">
      <w:start w:val="1"/>
      <w:numFmt w:val="bullet"/>
      <w:lvlText w:val=""/>
      <w:lvlJc w:val="left"/>
      <w:pPr>
        <w:ind w:left="4320" w:hanging="360"/>
      </w:pPr>
      <w:rPr>
        <w:rFonts w:ascii="Wingdings" w:hAnsi="Wingdings" w:hint="default"/>
      </w:rPr>
    </w:lvl>
    <w:lvl w:ilvl="6" w:tplc="B2420B52" w:tentative="1">
      <w:start w:val="1"/>
      <w:numFmt w:val="bullet"/>
      <w:lvlText w:val=""/>
      <w:lvlJc w:val="left"/>
      <w:pPr>
        <w:ind w:left="5040" w:hanging="360"/>
      </w:pPr>
      <w:rPr>
        <w:rFonts w:ascii="Symbol" w:hAnsi="Symbol" w:hint="default"/>
      </w:rPr>
    </w:lvl>
    <w:lvl w:ilvl="7" w:tplc="BC3CE9E0" w:tentative="1">
      <w:start w:val="1"/>
      <w:numFmt w:val="bullet"/>
      <w:lvlText w:val="o"/>
      <w:lvlJc w:val="left"/>
      <w:pPr>
        <w:ind w:left="5760" w:hanging="360"/>
      </w:pPr>
      <w:rPr>
        <w:rFonts w:ascii="Courier New" w:hAnsi="Courier New" w:cs="Courier New" w:hint="default"/>
      </w:rPr>
    </w:lvl>
    <w:lvl w:ilvl="8" w:tplc="F984EB00" w:tentative="1">
      <w:start w:val="1"/>
      <w:numFmt w:val="bullet"/>
      <w:lvlText w:val=""/>
      <w:lvlJc w:val="left"/>
      <w:pPr>
        <w:ind w:left="6480" w:hanging="360"/>
      </w:pPr>
      <w:rPr>
        <w:rFonts w:ascii="Wingdings" w:hAnsi="Wingdings" w:hint="default"/>
      </w:rPr>
    </w:lvl>
  </w:abstractNum>
  <w:abstractNum w:abstractNumId="10" w15:restartNumberingAfterBreak="0">
    <w:nsid w:val="54ED61D6"/>
    <w:multiLevelType w:val="hybridMultilevel"/>
    <w:tmpl w:val="2F8C88B8"/>
    <w:lvl w:ilvl="0" w:tplc="C7DCB5BE">
      <w:start w:val="1"/>
      <w:numFmt w:val="decimal"/>
      <w:lvlText w:val="%1."/>
      <w:lvlJc w:val="left"/>
      <w:pPr>
        <w:ind w:left="1080" w:hanging="360"/>
      </w:pPr>
    </w:lvl>
    <w:lvl w:ilvl="1" w:tplc="D01C7FE6" w:tentative="1">
      <w:start w:val="1"/>
      <w:numFmt w:val="lowerLetter"/>
      <w:lvlText w:val="%2."/>
      <w:lvlJc w:val="left"/>
      <w:pPr>
        <w:ind w:left="1800" w:hanging="360"/>
      </w:pPr>
    </w:lvl>
    <w:lvl w:ilvl="2" w:tplc="38DEF852" w:tentative="1">
      <w:start w:val="1"/>
      <w:numFmt w:val="lowerRoman"/>
      <w:lvlText w:val="%3."/>
      <w:lvlJc w:val="right"/>
      <w:pPr>
        <w:ind w:left="2520" w:hanging="180"/>
      </w:pPr>
    </w:lvl>
    <w:lvl w:ilvl="3" w:tplc="2522DC24" w:tentative="1">
      <w:start w:val="1"/>
      <w:numFmt w:val="decimal"/>
      <w:lvlText w:val="%4."/>
      <w:lvlJc w:val="left"/>
      <w:pPr>
        <w:ind w:left="3240" w:hanging="360"/>
      </w:pPr>
    </w:lvl>
    <w:lvl w:ilvl="4" w:tplc="FFDC210E" w:tentative="1">
      <w:start w:val="1"/>
      <w:numFmt w:val="lowerLetter"/>
      <w:lvlText w:val="%5."/>
      <w:lvlJc w:val="left"/>
      <w:pPr>
        <w:ind w:left="3960" w:hanging="360"/>
      </w:pPr>
    </w:lvl>
    <w:lvl w:ilvl="5" w:tplc="98021F70" w:tentative="1">
      <w:start w:val="1"/>
      <w:numFmt w:val="lowerRoman"/>
      <w:lvlText w:val="%6."/>
      <w:lvlJc w:val="right"/>
      <w:pPr>
        <w:ind w:left="4680" w:hanging="180"/>
      </w:pPr>
    </w:lvl>
    <w:lvl w:ilvl="6" w:tplc="6D222C1E" w:tentative="1">
      <w:start w:val="1"/>
      <w:numFmt w:val="decimal"/>
      <w:lvlText w:val="%7."/>
      <w:lvlJc w:val="left"/>
      <w:pPr>
        <w:ind w:left="5400" w:hanging="360"/>
      </w:pPr>
    </w:lvl>
    <w:lvl w:ilvl="7" w:tplc="FD6A7460" w:tentative="1">
      <w:start w:val="1"/>
      <w:numFmt w:val="lowerLetter"/>
      <w:lvlText w:val="%8."/>
      <w:lvlJc w:val="left"/>
      <w:pPr>
        <w:ind w:left="6120" w:hanging="360"/>
      </w:pPr>
    </w:lvl>
    <w:lvl w:ilvl="8" w:tplc="E8C46DB0" w:tentative="1">
      <w:start w:val="1"/>
      <w:numFmt w:val="lowerRoman"/>
      <w:lvlText w:val="%9."/>
      <w:lvlJc w:val="right"/>
      <w:pPr>
        <w:ind w:left="6840" w:hanging="180"/>
      </w:pPr>
    </w:lvl>
  </w:abstractNum>
  <w:abstractNum w:abstractNumId="11" w15:restartNumberingAfterBreak="0">
    <w:nsid w:val="5DE30BC3"/>
    <w:multiLevelType w:val="hybridMultilevel"/>
    <w:tmpl w:val="3798462E"/>
    <w:lvl w:ilvl="0" w:tplc="C1B26E14">
      <w:start w:val="1"/>
      <w:numFmt w:val="decimal"/>
      <w:lvlText w:val="%1."/>
      <w:lvlJc w:val="left"/>
      <w:pPr>
        <w:ind w:left="1080" w:hanging="360"/>
      </w:pPr>
    </w:lvl>
    <w:lvl w:ilvl="1" w:tplc="6AEEAF96" w:tentative="1">
      <w:start w:val="1"/>
      <w:numFmt w:val="lowerLetter"/>
      <w:lvlText w:val="%2."/>
      <w:lvlJc w:val="left"/>
      <w:pPr>
        <w:ind w:left="1800" w:hanging="360"/>
      </w:pPr>
    </w:lvl>
    <w:lvl w:ilvl="2" w:tplc="9E48E1C2" w:tentative="1">
      <w:start w:val="1"/>
      <w:numFmt w:val="lowerRoman"/>
      <w:lvlText w:val="%3."/>
      <w:lvlJc w:val="right"/>
      <w:pPr>
        <w:ind w:left="2520" w:hanging="180"/>
      </w:pPr>
    </w:lvl>
    <w:lvl w:ilvl="3" w:tplc="64023CD4" w:tentative="1">
      <w:start w:val="1"/>
      <w:numFmt w:val="decimal"/>
      <w:lvlText w:val="%4."/>
      <w:lvlJc w:val="left"/>
      <w:pPr>
        <w:ind w:left="3240" w:hanging="360"/>
      </w:pPr>
    </w:lvl>
    <w:lvl w:ilvl="4" w:tplc="FDD22082" w:tentative="1">
      <w:start w:val="1"/>
      <w:numFmt w:val="lowerLetter"/>
      <w:lvlText w:val="%5."/>
      <w:lvlJc w:val="left"/>
      <w:pPr>
        <w:ind w:left="3960" w:hanging="360"/>
      </w:pPr>
    </w:lvl>
    <w:lvl w:ilvl="5" w:tplc="89A4E716" w:tentative="1">
      <w:start w:val="1"/>
      <w:numFmt w:val="lowerRoman"/>
      <w:lvlText w:val="%6."/>
      <w:lvlJc w:val="right"/>
      <w:pPr>
        <w:ind w:left="4680" w:hanging="180"/>
      </w:pPr>
    </w:lvl>
    <w:lvl w:ilvl="6" w:tplc="FED4CEC2" w:tentative="1">
      <w:start w:val="1"/>
      <w:numFmt w:val="decimal"/>
      <w:lvlText w:val="%7."/>
      <w:lvlJc w:val="left"/>
      <w:pPr>
        <w:ind w:left="5400" w:hanging="360"/>
      </w:pPr>
    </w:lvl>
    <w:lvl w:ilvl="7" w:tplc="A1C6A184" w:tentative="1">
      <w:start w:val="1"/>
      <w:numFmt w:val="lowerLetter"/>
      <w:lvlText w:val="%8."/>
      <w:lvlJc w:val="left"/>
      <w:pPr>
        <w:ind w:left="6120" w:hanging="360"/>
      </w:pPr>
    </w:lvl>
    <w:lvl w:ilvl="8" w:tplc="EC6C91E8" w:tentative="1">
      <w:start w:val="1"/>
      <w:numFmt w:val="lowerRoman"/>
      <w:lvlText w:val="%9."/>
      <w:lvlJc w:val="right"/>
      <w:pPr>
        <w:ind w:left="6840" w:hanging="180"/>
      </w:pPr>
    </w:lvl>
  </w:abstractNum>
  <w:abstractNum w:abstractNumId="12" w15:restartNumberingAfterBreak="0">
    <w:nsid w:val="71AB0016"/>
    <w:multiLevelType w:val="hybridMultilevel"/>
    <w:tmpl w:val="0CF20060"/>
    <w:lvl w:ilvl="0" w:tplc="64F6C098">
      <w:numFmt w:val="bullet"/>
      <w:lvlText w:val=""/>
      <w:lvlJc w:val="left"/>
      <w:pPr>
        <w:ind w:left="720" w:hanging="360"/>
      </w:pPr>
      <w:rPr>
        <w:rFonts w:ascii="Symbol" w:eastAsia="Symbol" w:hAnsi="Symbol" w:cs="Symbol" w:hint="default"/>
        <w:sz w:val="24"/>
      </w:rPr>
    </w:lvl>
    <w:lvl w:ilvl="1" w:tplc="FEA23EC6" w:tentative="1">
      <w:start w:val="1"/>
      <w:numFmt w:val="bullet"/>
      <w:lvlText w:val="o"/>
      <w:lvlJc w:val="left"/>
      <w:pPr>
        <w:ind w:left="1440" w:hanging="360"/>
      </w:pPr>
      <w:rPr>
        <w:rFonts w:ascii="Courier New" w:hAnsi="Courier New" w:cs="Courier New" w:hint="default"/>
      </w:rPr>
    </w:lvl>
    <w:lvl w:ilvl="2" w:tplc="7BB68AC0" w:tentative="1">
      <w:start w:val="1"/>
      <w:numFmt w:val="bullet"/>
      <w:lvlText w:val=""/>
      <w:lvlJc w:val="left"/>
      <w:pPr>
        <w:ind w:left="2160" w:hanging="360"/>
      </w:pPr>
      <w:rPr>
        <w:rFonts w:ascii="Wingdings" w:hAnsi="Wingdings" w:hint="default"/>
      </w:rPr>
    </w:lvl>
    <w:lvl w:ilvl="3" w:tplc="787E0E16" w:tentative="1">
      <w:start w:val="1"/>
      <w:numFmt w:val="bullet"/>
      <w:lvlText w:val=""/>
      <w:lvlJc w:val="left"/>
      <w:pPr>
        <w:ind w:left="2880" w:hanging="360"/>
      </w:pPr>
      <w:rPr>
        <w:rFonts w:ascii="Symbol" w:hAnsi="Symbol" w:hint="default"/>
      </w:rPr>
    </w:lvl>
    <w:lvl w:ilvl="4" w:tplc="D14E40A0" w:tentative="1">
      <w:start w:val="1"/>
      <w:numFmt w:val="bullet"/>
      <w:lvlText w:val="o"/>
      <w:lvlJc w:val="left"/>
      <w:pPr>
        <w:ind w:left="3600" w:hanging="360"/>
      </w:pPr>
      <w:rPr>
        <w:rFonts w:ascii="Courier New" w:hAnsi="Courier New" w:cs="Courier New" w:hint="default"/>
      </w:rPr>
    </w:lvl>
    <w:lvl w:ilvl="5" w:tplc="A560FF78" w:tentative="1">
      <w:start w:val="1"/>
      <w:numFmt w:val="bullet"/>
      <w:lvlText w:val=""/>
      <w:lvlJc w:val="left"/>
      <w:pPr>
        <w:ind w:left="4320" w:hanging="360"/>
      </w:pPr>
      <w:rPr>
        <w:rFonts w:ascii="Wingdings" w:hAnsi="Wingdings" w:hint="default"/>
      </w:rPr>
    </w:lvl>
    <w:lvl w:ilvl="6" w:tplc="5CC2E902" w:tentative="1">
      <w:start w:val="1"/>
      <w:numFmt w:val="bullet"/>
      <w:lvlText w:val=""/>
      <w:lvlJc w:val="left"/>
      <w:pPr>
        <w:ind w:left="5040" w:hanging="360"/>
      </w:pPr>
      <w:rPr>
        <w:rFonts w:ascii="Symbol" w:hAnsi="Symbol" w:hint="default"/>
      </w:rPr>
    </w:lvl>
    <w:lvl w:ilvl="7" w:tplc="747C2772" w:tentative="1">
      <w:start w:val="1"/>
      <w:numFmt w:val="bullet"/>
      <w:lvlText w:val="o"/>
      <w:lvlJc w:val="left"/>
      <w:pPr>
        <w:ind w:left="5760" w:hanging="360"/>
      </w:pPr>
      <w:rPr>
        <w:rFonts w:ascii="Courier New" w:hAnsi="Courier New" w:cs="Courier New" w:hint="default"/>
      </w:rPr>
    </w:lvl>
    <w:lvl w:ilvl="8" w:tplc="9D540CA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7"/>
  </w:num>
  <w:num w:numId="7">
    <w:abstractNumId w:val="12"/>
  </w:num>
  <w:num w:numId="8">
    <w:abstractNumId w:val="0"/>
  </w:num>
  <w:num w:numId="9">
    <w:abstractNumId w:val="4"/>
  </w:num>
  <w:num w:numId="10">
    <w:abstractNumId w:val="9"/>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52"/>
    <w:rsid w:val="00166C99"/>
    <w:rsid w:val="00220B53"/>
    <w:rsid w:val="00C06252"/>
    <w:rsid w:val="00F1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EC8"/>
  <w15:docId w15:val="{52C0AFF8-B4FB-439B-9E23-3C1A63B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3DD"/>
    <w:rPr>
      <w:rFonts w:ascii="Calibri" w:hAnsi="Calibri"/>
      <w:sz w:val="22"/>
    </w:rPr>
  </w:style>
  <w:style w:type="paragraph" w:styleId="Heading1">
    <w:name w:val="heading 1"/>
    <w:basedOn w:val="Normal"/>
    <w:next w:val="Normal"/>
    <w:link w:val="Heading1Char"/>
    <w:uiPriority w:val="9"/>
    <w:qFormat/>
    <w:rsid w:val="000C008D"/>
    <w:pPr>
      <w:keepNext/>
      <w:spacing w:before="120" w:after="120"/>
      <w:outlineLvl w:val="0"/>
    </w:pPr>
    <w:rPr>
      <w:rFonts w:ascii="Arial" w:eastAsiaTheme="majorEastAsia" w:hAnsi="Arial" w:cstheme="majorBidi"/>
      <w:b/>
      <w:bCs/>
      <w:color w:val="E36C0A" w:themeColor="accent6" w:themeShade="BF"/>
      <w:kern w:val="32"/>
      <w:sz w:val="28"/>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08D"/>
    <w:rPr>
      <w:rFonts w:ascii="Arial" w:eastAsiaTheme="majorEastAsia" w:hAnsi="Arial" w:cstheme="majorBidi"/>
      <w:b/>
      <w:bCs/>
      <w:color w:val="E36C0A" w:themeColor="accent6" w:themeShade="BF"/>
      <w:kern w:val="32"/>
      <w:sz w:val="28"/>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C008D"/>
    <w:pPr>
      <w:ind w:left="720"/>
      <w:contextualSpacing/>
    </w:pPr>
  </w:style>
  <w:style w:type="paragraph" w:styleId="Header">
    <w:name w:val="header"/>
    <w:basedOn w:val="Normal"/>
    <w:link w:val="HeaderChar"/>
    <w:uiPriority w:val="99"/>
    <w:unhideWhenUsed/>
    <w:rsid w:val="00462DF9"/>
    <w:pPr>
      <w:tabs>
        <w:tab w:val="center" w:pos="4680"/>
        <w:tab w:val="right" w:pos="9360"/>
      </w:tabs>
    </w:pPr>
  </w:style>
  <w:style w:type="character" w:customStyle="1" w:styleId="HeaderChar">
    <w:name w:val="Header Char"/>
    <w:basedOn w:val="DefaultParagraphFont"/>
    <w:link w:val="Header"/>
    <w:uiPriority w:val="99"/>
    <w:rsid w:val="00462DF9"/>
    <w:rPr>
      <w:rFonts w:asciiTheme="minorHAnsi" w:hAnsiTheme="minorHAnsi"/>
      <w:sz w:val="22"/>
    </w:rPr>
  </w:style>
  <w:style w:type="paragraph" w:styleId="Footer">
    <w:name w:val="footer"/>
    <w:basedOn w:val="Normal"/>
    <w:link w:val="FooterChar"/>
    <w:uiPriority w:val="99"/>
    <w:unhideWhenUsed/>
    <w:rsid w:val="00462DF9"/>
    <w:pPr>
      <w:tabs>
        <w:tab w:val="center" w:pos="4680"/>
        <w:tab w:val="right" w:pos="9360"/>
      </w:tabs>
    </w:pPr>
  </w:style>
  <w:style w:type="character" w:customStyle="1" w:styleId="FooterChar">
    <w:name w:val="Footer Char"/>
    <w:basedOn w:val="DefaultParagraphFont"/>
    <w:link w:val="Footer"/>
    <w:uiPriority w:val="99"/>
    <w:rsid w:val="00462DF9"/>
    <w:rPr>
      <w:rFonts w:asciiTheme="minorHAnsi" w:hAnsiTheme="minorHAnsi"/>
      <w:sz w:val="22"/>
    </w:rPr>
  </w:style>
  <w:style w:type="paragraph" w:styleId="BalloonText">
    <w:name w:val="Balloon Text"/>
    <w:basedOn w:val="Normal"/>
    <w:link w:val="BalloonTextChar"/>
    <w:uiPriority w:val="99"/>
    <w:semiHidden/>
    <w:unhideWhenUsed/>
    <w:rsid w:val="004F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88"/>
    <w:rPr>
      <w:rFonts w:ascii="Segoe UI" w:hAnsi="Segoe UI" w:cs="Segoe UI"/>
      <w:sz w:val="18"/>
      <w:szCs w:val="18"/>
    </w:rPr>
  </w:style>
  <w:style w:type="character" w:styleId="CommentReference">
    <w:name w:val="annotation reference"/>
    <w:basedOn w:val="DefaultParagraphFont"/>
    <w:uiPriority w:val="99"/>
    <w:semiHidden/>
    <w:unhideWhenUsed/>
    <w:rsid w:val="004F3488"/>
    <w:rPr>
      <w:sz w:val="16"/>
      <w:szCs w:val="16"/>
    </w:rPr>
  </w:style>
  <w:style w:type="paragraph" w:styleId="CommentText">
    <w:name w:val="annotation text"/>
    <w:basedOn w:val="Normal"/>
    <w:link w:val="CommentTextChar"/>
    <w:uiPriority w:val="99"/>
    <w:semiHidden/>
    <w:unhideWhenUsed/>
    <w:rsid w:val="004F3488"/>
    <w:rPr>
      <w:sz w:val="20"/>
    </w:rPr>
  </w:style>
  <w:style w:type="character" w:customStyle="1" w:styleId="CommentTextChar">
    <w:name w:val="Comment Text Char"/>
    <w:basedOn w:val="DefaultParagraphFont"/>
    <w:link w:val="CommentText"/>
    <w:uiPriority w:val="99"/>
    <w:semiHidden/>
    <w:rsid w:val="004F3488"/>
    <w:rPr>
      <w:rFonts w:ascii="Calibri" w:hAnsi="Calibri"/>
    </w:rPr>
  </w:style>
  <w:style w:type="paragraph" w:styleId="CommentSubject">
    <w:name w:val="annotation subject"/>
    <w:basedOn w:val="CommentText"/>
    <w:next w:val="CommentText"/>
    <w:link w:val="CommentSubjectChar"/>
    <w:uiPriority w:val="99"/>
    <w:semiHidden/>
    <w:unhideWhenUsed/>
    <w:rsid w:val="004F3488"/>
    <w:rPr>
      <w:b/>
      <w:bCs/>
    </w:rPr>
  </w:style>
  <w:style w:type="character" w:customStyle="1" w:styleId="CommentSubjectChar">
    <w:name w:val="Comment Subject Char"/>
    <w:basedOn w:val="CommentTextChar"/>
    <w:link w:val="CommentSubject"/>
    <w:uiPriority w:val="99"/>
    <w:semiHidden/>
    <w:rsid w:val="004F348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B3A4B4EC7074F9C352C26A09EA7F7" ma:contentTypeVersion="9" ma:contentTypeDescription="Create a new document." ma:contentTypeScope="" ma:versionID="001930b7b5fdcd4f4cdf4bbba5786aa8">
  <xsd:schema xmlns:xsd="http://www.w3.org/2001/XMLSchema" xmlns:xs="http://www.w3.org/2001/XMLSchema" xmlns:p="http://schemas.microsoft.com/office/2006/metadata/properties" xmlns:ns2="1cb8ac53-e48f-4be5-8006-3361db2d58bf" targetNamespace="http://schemas.microsoft.com/office/2006/metadata/properties" ma:root="true" ma:fieldsID="e48af7307f8f931edf73c20274c5989d" ns2:_="">
    <xsd:import namespace="1cb8ac53-e48f-4be5-8006-3361db2d5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8ac53-e48f-4be5-8006-3361db2d58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D59B-3445-4134-8605-073FDC4B9391}">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cc669716-8f76-41f5-b686-a1de262135a0"/>
    <ds:schemaRef ds:uri="http://www.w3.org/XML/1998/namespace"/>
  </ds:schemaRefs>
</ds:datastoreItem>
</file>

<file path=customXml/itemProps2.xml><?xml version="1.0" encoding="utf-8"?>
<ds:datastoreItem xmlns:ds="http://schemas.openxmlformats.org/officeDocument/2006/customXml" ds:itemID="{F2EAE35E-325A-4144-BF8C-6DE91DAAB595}">
  <ds:schemaRefs>
    <ds:schemaRef ds:uri="http://schemas.microsoft.com/sharepoint/v3/contenttype/forms"/>
  </ds:schemaRefs>
</ds:datastoreItem>
</file>

<file path=customXml/itemProps3.xml><?xml version="1.0" encoding="utf-8"?>
<ds:datastoreItem xmlns:ds="http://schemas.openxmlformats.org/officeDocument/2006/customXml" ds:itemID="{7C3B0D19-B501-4E0A-B4AD-880E76535F32}"/>
</file>

<file path=customXml/itemProps4.xml><?xml version="1.0" encoding="utf-8"?>
<ds:datastoreItem xmlns:ds="http://schemas.openxmlformats.org/officeDocument/2006/customXml" ds:itemID="{ACAA5531-56A1-452D-AAC0-90872F7F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Fischer</dc:creator>
  <cp:lastModifiedBy>Liz Fischer</cp:lastModifiedBy>
  <cp:revision>4</cp:revision>
  <dcterms:created xsi:type="dcterms:W3CDTF">2017-10-09T02:43:00Z</dcterms:created>
  <dcterms:modified xsi:type="dcterms:W3CDTF">2017-11-09T06:24:00Z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0x010100579B3A4B4EC7074F9C352C26A09EA7F7</vt:lpwstr>
  </property>
</Properties>
</file>